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C05" w:rsidRPr="006E2C05" w:rsidRDefault="00E55A0A" w:rsidP="006E2C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317EF" w:rsidRDefault="006E2C05" w:rsidP="006E2C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28463B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2 от </w:t>
      </w:r>
      <w:r w:rsidR="00E2119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2 </w:t>
      </w:r>
      <w:r w:rsidR="00E2119D">
        <w:rPr>
          <w:rFonts w:ascii="Times New Roman" w:eastAsia="Calibri" w:hAnsi="Times New Roman" w:cs="Times New Roman"/>
          <w:sz w:val="12"/>
          <w:szCs w:val="12"/>
        </w:rPr>
        <w:t>февраля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 w:rsidR="0028463B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года «</w:t>
      </w:r>
      <w:r w:rsidR="0028463B" w:rsidRPr="0028463B">
        <w:rPr>
          <w:rFonts w:ascii="Times New Roman" w:eastAsia="Calibri" w:hAnsi="Times New Roman" w:cs="Times New Roman"/>
          <w:sz w:val="12"/>
          <w:szCs w:val="12"/>
        </w:rPr>
        <w:t>О признании утратившими силу постановлений администрации муниципального района Сергиевский</w:t>
      </w:r>
      <w:r w:rsidR="0028463B">
        <w:rPr>
          <w:rFonts w:ascii="Times New Roman" w:eastAsia="Calibri" w:hAnsi="Times New Roman" w:cs="Times New Roman"/>
          <w:sz w:val="12"/>
          <w:szCs w:val="12"/>
        </w:rPr>
        <w:t>»…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….</w:t>
      </w:r>
      <w:r w:rsidR="0028463B">
        <w:rPr>
          <w:rFonts w:ascii="Times New Roman" w:eastAsia="Calibri" w:hAnsi="Times New Roman" w:cs="Times New Roman"/>
          <w:sz w:val="12"/>
          <w:szCs w:val="12"/>
        </w:rPr>
        <w:t>…….</w:t>
      </w:r>
      <w:r w:rsidR="000B60F4">
        <w:rPr>
          <w:rFonts w:ascii="Times New Roman" w:eastAsia="Calibri" w:hAnsi="Times New Roman" w:cs="Times New Roman"/>
          <w:sz w:val="12"/>
          <w:szCs w:val="12"/>
        </w:rPr>
        <w:t>3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6E2C05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77486F" w:rsidRPr="0077486F" w:rsidRDefault="00E2119D" w:rsidP="00E211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№85 от 02 февраля 2024 года «</w:t>
      </w:r>
      <w:r w:rsidRPr="00E2119D">
        <w:rPr>
          <w:rFonts w:ascii="Times New Roman" w:eastAsia="Calibri" w:hAnsi="Times New Roman" w:cs="Times New Roman"/>
          <w:sz w:val="12"/>
          <w:szCs w:val="12"/>
        </w:rPr>
        <w:t>О проведении субботника по уборке снега на общественных территориях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0B60F4">
        <w:rPr>
          <w:rFonts w:ascii="Times New Roman" w:eastAsia="Calibri" w:hAnsi="Times New Roman" w:cs="Times New Roman"/>
          <w:sz w:val="12"/>
          <w:szCs w:val="12"/>
        </w:rPr>
        <w:t>3</w:t>
      </w: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50E3" w:rsidRPr="00B450E3" w:rsidRDefault="00B450E3" w:rsidP="00B450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7486F" w:rsidRPr="0077486F" w:rsidRDefault="00B450E3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30 января 2024 года «</w:t>
      </w:r>
      <w:r w:rsidRPr="00B450E3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признания граждан малоимущими, на 2024 год по сельскому поселению Воротнее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0B60F4">
        <w:rPr>
          <w:rFonts w:ascii="Times New Roman" w:eastAsia="Calibri" w:hAnsi="Times New Roman" w:cs="Times New Roman"/>
          <w:sz w:val="12"/>
          <w:szCs w:val="12"/>
        </w:rPr>
        <w:t>4</w:t>
      </w: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8230C" w:rsidRPr="0028230C" w:rsidRDefault="00153189" w:rsidP="001531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30 января 2024 года «</w:t>
      </w:r>
      <w:r w:rsidRPr="00153189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Воротнее муниципального района Сергиевский на I квартал 2024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0B60F4">
        <w:rPr>
          <w:rFonts w:ascii="Times New Roman" w:eastAsia="Calibri" w:hAnsi="Times New Roman" w:cs="Times New Roman"/>
          <w:sz w:val="12"/>
          <w:szCs w:val="12"/>
        </w:rPr>
        <w:t>4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E359A" w:rsidRPr="000E359A" w:rsidRDefault="00153189" w:rsidP="001531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31 января 2024 года «</w:t>
      </w:r>
      <w:r w:rsidRPr="00153189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Елшанка муниципального района Сергиевский на 1 квартал 2024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4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189" w:rsidRPr="000E359A" w:rsidRDefault="00153189" w:rsidP="001531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31 января 2024 года «</w:t>
      </w:r>
      <w:r w:rsidRPr="00153189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признания граждан малоимущими, на 2024 год по сельскому поселению Елшанка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0B60F4">
        <w:rPr>
          <w:rFonts w:ascii="Times New Roman" w:eastAsia="Calibri" w:hAnsi="Times New Roman" w:cs="Times New Roman"/>
          <w:sz w:val="12"/>
          <w:szCs w:val="12"/>
        </w:rPr>
        <w:t>4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ED0EB9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E359A" w:rsidRPr="000E359A" w:rsidRDefault="00153189" w:rsidP="001531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</w:t>
      </w:r>
      <w:r w:rsidR="00ED0EB9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D0EB9">
        <w:rPr>
          <w:rFonts w:ascii="Times New Roman" w:eastAsia="Calibri" w:hAnsi="Times New Roman" w:cs="Times New Roman"/>
          <w:sz w:val="12"/>
          <w:szCs w:val="12"/>
        </w:rPr>
        <w:t>24</w:t>
      </w:r>
      <w:r>
        <w:rPr>
          <w:rFonts w:ascii="Times New Roman" w:eastAsia="Calibri" w:hAnsi="Times New Roman" w:cs="Times New Roman"/>
          <w:sz w:val="12"/>
          <w:szCs w:val="12"/>
        </w:rPr>
        <w:t xml:space="preserve"> января 2024 года «</w:t>
      </w:r>
      <w:r w:rsidRPr="00153189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 квартал 2024 года</w:t>
      </w:r>
      <w:r w:rsidR="00ED0EB9"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ED0EB9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0B60F4">
        <w:rPr>
          <w:rFonts w:ascii="Times New Roman" w:eastAsia="Calibri" w:hAnsi="Times New Roman" w:cs="Times New Roman"/>
          <w:sz w:val="12"/>
          <w:szCs w:val="12"/>
        </w:rPr>
        <w:t>4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0EB9" w:rsidRPr="00B450E3" w:rsidRDefault="00ED0EB9" w:rsidP="00ED0E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E359A" w:rsidRPr="000E359A" w:rsidRDefault="00ED0EB9" w:rsidP="00ED0E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24 января 2024 года «</w:t>
      </w:r>
      <w:r w:rsidRPr="00ED0EB9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признания граждан малоимущими, на 2024 год по сельскому поселению Кандабулак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0B60F4">
        <w:rPr>
          <w:rFonts w:ascii="Times New Roman" w:eastAsia="Calibri" w:hAnsi="Times New Roman" w:cs="Times New Roman"/>
          <w:sz w:val="12"/>
          <w:szCs w:val="12"/>
        </w:rPr>
        <w:t>5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B450E3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532B9" w:rsidRPr="008532B9" w:rsidRDefault="00361402" w:rsidP="003614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01 февраля 2024 года «</w:t>
      </w:r>
      <w:r w:rsidRPr="00361402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Кармало-Аделяково муниципального района Сергиевский на I квартал 2024 г.</w:t>
      </w:r>
      <w:r w:rsidR="000B60F4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»………………………………………………………………..………..5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B450E3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532B9" w:rsidRPr="008532B9" w:rsidRDefault="00361402" w:rsidP="003614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01 февраля 2024 года «</w:t>
      </w:r>
      <w:r w:rsidRPr="00361402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признания граждан малоимущими, на 2024 год по сельскому поселению Кармало-Аделяково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B450E3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C5916" w:rsidRPr="00BC5916" w:rsidRDefault="00361402" w:rsidP="003614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01 февраля 2024 года «</w:t>
      </w:r>
      <w:r w:rsidRPr="00361402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признания граждан малоимущими, на 2024 год по сельскому поселению Красносельское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0B60F4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B450E3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C5916" w:rsidRPr="00BC5916" w:rsidRDefault="00361402" w:rsidP="003614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01 февраля 2024 года «</w:t>
      </w:r>
      <w:r w:rsidRPr="00361402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 квартал 2024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0B60F4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B450E3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C5916" w:rsidRPr="00BC5916" w:rsidRDefault="00361402" w:rsidP="003614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01 февраля 2024 года «</w:t>
      </w:r>
      <w:r w:rsidRPr="00361402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признания граждан малоимущими, на 2024 год по сельскому поселению Липовка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0B60F4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B450E3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C5916" w:rsidRPr="00BC5916" w:rsidRDefault="00361402" w:rsidP="003614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01 февраля 2024 года «</w:t>
      </w:r>
      <w:r w:rsidRPr="00361402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Липовка муниципального района Сергиевский на I квартал 2024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0B60F4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B450E3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C5916" w:rsidRPr="00BC5916" w:rsidRDefault="00366834" w:rsidP="003668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№03 от 02 февраля 2024 года </w:t>
      </w:r>
      <w:r w:rsidRPr="00366834">
        <w:rPr>
          <w:rFonts w:ascii="Times New Roman" w:eastAsia="Calibri" w:hAnsi="Times New Roman" w:cs="Times New Roman"/>
          <w:sz w:val="12"/>
          <w:szCs w:val="12"/>
        </w:rPr>
        <w:t>«Об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 квартал 2024г.»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……………………………………………………………………….………..6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B450E3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7702A" w:rsidRPr="0097702A" w:rsidRDefault="00366834" w:rsidP="003668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№04 от 02 февраля 2024 года </w:t>
      </w:r>
      <w:r w:rsidRPr="00366834">
        <w:rPr>
          <w:rFonts w:ascii="Times New Roman" w:eastAsia="Calibri" w:hAnsi="Times New Roman" w:cs="Times New Roman"/>
          <w:sz w:val="12"/>
          <w:szCs w:val="12"/>
        </w:rPr>
        <w:t>«Об установлении размера дохода, необходимого для признания граждан малоимущими, на 2024 год по сельскому поселению Светлодольск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0B60F4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DCD" w:rsidRPr="00B450E3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134B8" w:rsidRPr="001134B8" w:rsidRDefault="00FB6DCD" w:rsidP="00FB6D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31 января 2024 года «</w:t>
      </w:r>
      <w:r w:rsidRPr="00FB6DCD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 квартал 2024года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DCD" w:rsidRPr="00B450E3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34E15" w:rsidRDefault="00FB6DCD" w:rsidP="00FB6D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31 января 2024 года «</w:t>
      </w:r>
      <w:r w:rsidRPr="00FB6DCD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признания граждан малоимущими, на 2024 год по сельскому поселению Серноводск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0B60F4">
        <w:rPr>
          <w:rFonts w:ascii="Times New Roman" w:eastAsia="Calibri" w:hAnsi="Times New Roman" w:cs="Times New Roman"/>
          <w:sz w:val="12"/>
          <w:szCs w:val="12"/>
        </w:rPr>
        <w:t>7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DCD" w:rsidRDefault="00FB6DC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DCD" w:rsidRDefault="00FB6DC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DCD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DCD" w:rsidRPr="00B450E3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B6DCD" w:rsidP="00FB6D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24 января 2024 года «</w:t>
      </w:r>
      <w:r w:rsidRPr="00FB6DCD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признания граждан малоимущими, на 2024 год по сельскому поселению Черновка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0B60F4">
        <w:rPr>
          <w:rFonts w:ascii="Times New Roman" w:eastAsia="Calibri" w:hAnsi="Times New Roman" w:cs="Times New Roman"/>
          <w:sz w:val="12"/>
          <w:szCs w:val="12"/>
        </w:rPr>
        <w:t>7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DCD" w:rsidRPr="00B450E3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B6DCD" w:rsidP="00FB6D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24 января 2024 года «</w:t>
      </w:r>
      <w:r w:rsidRPr="00FB6DCD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Черновка муниципального района Сергиевский на I квартал 2024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7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B450E3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937EA1">
        <w:rPr>
          <w:rFonts w:ascii="Times New Roman" w:eastAsia="Calibri" w:hAnsi="Times New Roman" w:cs="Times New Roman"/>
          <w:sz w:val="12"/>
          <w:szCs w:val="12"/>
        </w:rPr>
        <w:t xml:space="preserve">Захаркино </w:t>
      </w:r>
      <w:r w:rsidRPr="00B450E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70F37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24 января 2024 года «</w:t>
      </w:r>
      <w:r w:rsidRPr="00937EA1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признания граждан малоимущими, на 2024 год по сельскому поселению Захаркино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0B60F4">
        <w:rPr>
          <w:rFonts w:ascii="Times New Roman" w:eastAsia="Calibri" w:hAnsi="Times New Roman" w:cs="Times New Roman"/>
          <w:sz w:val="12"/>
          <w:szCs w:val="12"/>
        </w:rPr>
        <w:t>7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B450E3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937EA1">
        <w:rPr>
          <w:rFonts w:ascii="Times New Roman" w:eastAsia="Calibri" w:hAnsi="Times New Roman" w:cs="Times New Roman"/>
          <w:sz w:val="12"/>
          <w:szCs w:val="12"/>
        </w:rPr>
        <w:t xml:space="preserve">Захаркино </w:t>
      </w:r>
      <w:r w:rsidRPr="00B450E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70F37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№04 от 24 января 2024 года </w:t>
      </w:r>
      <w:r w:rsidRPr="00937EA1">
        <w:rPr>
          <w:rFonts w:ascii="Times New Roman" w:eastAsia="Calibri" w:hAnsi="Times New Roman" w:cs="Times New Roman"/>
          <w:sz w:val="12"/>
          <w:szCs w:val="12"/>
        </w:rPr>
        <w:t>«Об утверждении средней стоимости одного квадратного метра общей площади жилья по сельскому поселению Захаркино муниципального района Сергиевский на I квартал 2024 г.»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…………………………………………………………………………………….7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B450E3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31 января 2024 года «</w:t>
      </w:r>
      <w:r w:rsidRPr="00937EA1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Сургут муниципального района Сергиевский на I квартал 2024г.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B450E3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31 января 2024 года «</w:t>
      </w:r>
      <w:r w:rsidRPr="00FB6DCD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малоимущими, на 2024 год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FB6DC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0B60F4">
        <w:rPr>
          <w:rFonts w:ascii="Times New Roman" w:eastAsia="Calibri" w:hAnsi="Times New Roman" w:cs="Times New Roman"/>
          <w:sz w:val="12"/>
          <w:szCs w:val="12"/>
        </w:rPr>
        <w:t>8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0F4" w:rsidRPr="00B450E3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0B60F4" w:rsidP="000B60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24 января 2024 года «</w:t>
      </w:r>
      <w:r w:rsidRPr="000B60F4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признания граждан малоимущими, на 2024 год по сельскому поселению Антоновка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»………………………………………………………………………………….………….8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0F4" w:rsidRPr="00B450E3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0B60F4" w:rsidP="000B60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24 января 2024 года «</w:t>
      </w:r>
      <w:r w:rsidRPr="000B60F4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Антоновка муниципального района Сергиевский на I квартал 2024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»……………………………………………………………………………………8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C05" w:rsidRPr="006E2C05" w:rsidRDefault="006E2C05" w:rsidP="006E2C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E2C05" w:rsidRPr="006E2C05" w:rsidRDefault="0028463B" w:rsidP="006E2C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6E2C05">
        <w:rPr>
          <w:rFonts w:ascii="Times New Roman" w:eastAsia="Calibri" w:hAnsi="Times New Roman" w:cs="Times New Roman"/>
          <w:sz w:val="12"/>
          <w:szCs w:val="12"/>
        </w:rPr>
        <w:t>2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№82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63B">
        <w:rPr>
          <w:rFonts w:ascii="Times New Roman" w:eastAsia="Calibri" w:hAnsi="Times New Roman" w:cs="Times New Roman"/>
          <w:b/>
          <w:sz w:val="12"/>
          <w:szCs w:val="12"/>
        </w:rPr>
        <w:t>О признании утратившими силу постановлений администрации муниципального района Сергиевский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b/>
          <w:sz w:val="12"/>
          <w:szCs w:val="12"/>
        </w:rPr>
        <w:t xml:space="preserve">В </w:t>
      </w:r>
      <w:r w:rsidRPr="0028463B">
        <w:rPr>
          <w:rFonts w:ascii="Times New Roman" w:eastAsia="Calibri" w:hAnsi="Times New Roman" w:cs="Times New Roman"/>
          <w:sz w:val="12"/>
          <w:szCs w:val="12"/>
        </w:rPr>
        <w:t>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законодательством, Администрация муниципального района Сергиевский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463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1. Признать утратившими силу постановления администрации муниципального района Сергиевский: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765 от 31.08.2012г. «Об утверждении порядка деятельности специализированной службы по вопросам похоронного дела на территории муниципального района Сергиевский и критериев качества предоставляемых услуг по погребению»;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-№ 1158 от 29.08.2014г. «Об утверждении порядка предоставления субсидии из местного бюджета на мероприятия по подключению общедоступных библиотек в муниципальном районе Сергиевский Самарской области к сети Интернет и развитие системы библиотечного дела с учетом задачи расширения информационных технологий и оцифровки, мероприятий направленных на комплексное развитие муниципальных учреждений культуры муниципального района Сергиевский Самарской области»;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1851 от 16.12.2014г. «Об установлении расходного обязательства муниципального района Сергиевский Самарской области по реализации мероприятий муниципальных программ развития малого и среднего предпринимательства, за исключением бюджетных инвестиций в объекты муниципальной собственности»;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1854 от 16.12.2014г. «Об установлении расходного обязательства муниципального района Сергиевский Самарской области на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пунктов, проездов к дворовым территориям многоквартирных домов населенных пунктов»;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1645 от 16.12.2015г. «Об установлении расходного обязательства муниципального района Сергиевский Самарской области на проведение капитального ремонта и 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971 от 24.08.2016г. «Об установлении расходного обязательства муниципального района Сергиевский Самарской области на обустройство и приспособление (в том числе приобретение специализированных подъемных устройств, ремонтные работы, дооборудование техническими средствами адаптации и др.) приоритетных муниципальных объектов в сфере культуры с целью обеспечения их доступности для инвалидов»;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744 от 30.06.2017г. «Об утверждении тарифов на услуги, предоставляемые МУП «ЖКХ муниципального района Сергиевский»;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1055 от 13.09.2018г. «Об установлении расходного обязательства муниципального района Сергиевский Самарской области на реализацию мероприятий, возникающих при выполнении полномочий органов местного самоуправления по участию в предупреждении и ликвидации последствий чрезвычайных ситуаций в границах муниципального района Сергиевский Самарской области и организации водоснабжения населения»;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455 от 08.04.2019г. «Об установлении расходного обязательства муниципального района Сергиевский Самарской области на приобретение передвижных многофункциональных культурных центров»;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748 от 10.06.2019г. «Об установлении расходного обязательства муниципального района Сергиевский Самарской области по проведению работ по уничтожению карантинных сорняков на территории сельских поселений»;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1201 от 02.09.2019г. «Об установлении расходного обязательства муниципального района Сергиевский Самарской области по строительству и реконструкции (модернизации) объектов питьевого водоснабжения в рамках федерального проекта «Чистая вода»»;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290 от 23.03.2020г. «Об установлении расходного обязательства муниципального района Сергиевский Самарской области на реализацию мероприятий по восстановлению воинских захоронений, установлению мемориальных знаков и нанесению имен погибших при защите Отечества на воинских захоронениях на территории муниципального района Сергиевский Самарской области»;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688 от 25.06.2020г. «Об утверждении  Порядка предоставления  субсидий за счет средств бюджета муниципального района Сергиевский юридическим лицам (за исключением субсидий государственным (муниципальным) учреждениям), индивидуальным предпринимателям-производителям услуг, в целях возмещения затрат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164 от 24.02.2022г. «О внесении изменений в постановление администрации муниципального района Сергиевский № 1189 от 23.10.2013г. «Об утверждении Порядка разработки, согласования и утверждения административных регламентов предоставления муниципальных услуг»;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52 от 18.01.2022г. «Об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муниципального района Сергиевский Самарской области»;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53 от 18.01.2022г. «Об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муниципального района Сергиевский Самарской области»;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502 от 19.05.2022г. «Об ограничении применения тарифов на холодное, горячее водоснабжение и водоотведение в муниципальном районе Сергиевский Самарской области», с изменениями в редакции постановления администрации муниципального района Сергиевский № 906 от 23.08.2022г.;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№ 504 от 19.05.2022г. «Об установлении в 2022 году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 и ремонт жилого помещения для собственников  жилых помещений, которые не приняли решение о выборе способа управления  многоквартирным домом или если принятое решение о способе управления не было реализовано, платы за содержание и ремонт жилого помещения для собственников  жилых помещений, которые не приняли решение об установлении платы за содержание жилого помещения», с изменениями в редакции постановления администрации муниципального района Сергиевский № 25 от 17.01.2023г.;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-  № 906 от 25.08.2023г. «Об утверждении Порядка предоставления субсидий за счет средств бюджета муниципального района Сергиевский  Самарской области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по перевозке детей военнослужащих, принимающих участие в специальной военной операции, в связи с бесплатным их проездом по муниципальным маршрутам регулярных перевозок по регулируемым тарифам в 2023 году»;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lastRenderedPageBreak/>
        <w:t>- № 1112 от 11.10.2023г. «Об утверждении Порядка предоставления субсидии из бюджета муниципального района Сергиевский Самарской области организациям коммунального комплекса, осуществляющим деятельность на территории муниципального района Сергиевский,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в 2023 году».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28463B" w:rsidRDefault="0028463B" w:rsidP="002846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Глава муниципального </w:t>
      </w:r>
      <w:r w:rsidRPr="0028463B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А.И.Екамасов</w:t>
      </w:r>
    </w:p>
    <w:p w:rsidR="0028463B" w:rsidRPr="006E2C05" w:rsidRDefault="0028463B" w:rsidP="0028463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8463B" w:rsidRPr="006E2C05" w:rsidRDefault="0028463B" w:rsidP="002846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463B" w:rsidRPr="006E2C05" w:rsidRDefault="0028463B" w:rsidP="002846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463B" w:rsidRPr="006E2C05" w:rsidRDefault="0028463B" w:rsidP="002846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463B" w:rsidRPr="006E2C05" w:rsidRDefault="0028463B" w:rsidP="002846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8463B" w:rsidRPr="006E2C05" w:rsidRDefault="0028463B" w:rsidP="002846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02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№85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119D">
        <w:rPr>
          <w:rFonts w:ascii="Times New Roman" w:eastAsia="Calibri" w:hAnsi="Times New Roman" w:cs="Times New Roman"/>
          <w:b/>
          <w:sz w:val="12"/>
          <w:szCs w:val="12"/>
        </w:rPr>
        <w:t>О проведении субботника по уборке снега на общественных территориях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30.03.1999 года № 52-ФЗ «О санитарно-эпидемиологическим благополучии населения»,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Сергиевский, в связи с обильными снегопадами, в целях улучшения внешнего облика территории района, администрация муниципального района Сергиевский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2119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119D">
        <w:rPr>
          <w:rFonts w:ascii="Times New Roman" w:eastAsia="Calibri" w:hAnsi="Times New Roman" w:cs="Times New Roman"/>
          <w:sz w:val="12"/>
          <w:szCs w:val="12"/>
        </w:rPr>
        <w:t>Провести мероприятия по уборке снега на общественных территориях со 2 февраля 2024г. по 11 февраля 2024г.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119D">
        <w:rPr>
          <w:rFonts w:ascii="Times New Roman" w:eastAsia="Calibri" w:hAnsi="Times New Roman" w:cs="Times New Roman"/>
          <w:sz w:val="12"/>
          <w:szCs w:val="12"/>
        </w:rPr>
        <w:t>Провести 2 февраля 2024 года общерайонный субботник по уборке снега на общественных территориях (дата может корректироваться в соответствии с погодными условиями).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119D">
        <w:rPr>
          <w:rFonts w:ascii="Times New Roman" w:eastAsia="Calibri" w:hAnsi="Times New Roman" w:cs="Times New Roman"/>
          <w:sz w:val="12"/>
          <w:szCs w:val="12"/>
        </w:rPr>
        <w:t>Утвердить состав штаба (оргкомитета) по организации и проведению мероприятий по уборке снега, улучшению внешнего облика территорий района согласно приложению №1.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119D">
        <w:rPr>
          <w:rFonts w:ascii="Times New Roman" w:eastAsia="Calibri" w:hAnsi="Times New Roman" w:cs="Times New Roman"/>
          <w:sz w:val="12"/>
          <w:szCs w:val="12"/>
        </w:rPr>
        <w:t>Рекомендовать Главам поселений: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4.1. В целях повышения эффективности осуществления мероприятий, проводимых по уборке снега, привлекать на договорной и добровольной основе предприятия, организации, учебные заведения, отдельных граждан.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4.2. В случае возникшей необходимости выдать учреждениям, предприятиям, организациям всех форм собственности, старшим по многоквартирным жилым домам конкретные задания по очистке прилегающих закрепленных территорий от снега.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4.3. Ежедневно рассматривать ход выполнения намеченных мероприятий и заданий.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5. Разместить настоящее постановление на официальном сайте муниципального района Сергиевский в сети Интернет.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6. Опубликовать настоящее постановление в газете «Сергиевский вестник».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7. Настоящее постановление вступает в силу со дня его официального опубликования.</w:t>
      </w:r>
    </w:p>
    <w:p w:rsid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8. Контроль за выполнением настоящего постановления возложить на заместителя Главы муниципального района Сергиевский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 xml:space="preserve"> Савельева С.А.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А. И. Екамасов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C05" w:rsidRPr="006E2C05" w:rsidRDefault="006E2C05" w:rsidP="006E2C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6E2C05" w:rsidRPr="006E2C05" w:rsidRDefault="006E2C05" w:rsidP="006E2C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E2C05" w:rsidRPr="006E2C05" w:rsidRDefault="006E2C05" w:rsidP="006E2C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E2119D">
        <w:rPr>
          <w:rFonts w:ascii="Times New Roman" w:eastAsia="Calibri" w:hAnsi="Times New Roman" w:cs="Times New Roman"/>
          <w:i/>
          <w:sz w:val="12"/>
          <w:szCs w:val="12"/>
        </w:rPr>
        <w:t>85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E2119D">
        <w:rPr>
          <w:rFonts w:ascii="Times New Roman" w:eastAsia="Calibri" w:hAnsi="Times New Roman" w:cs="Times New Roman"/>
          <w:i/>
          <w:sz w:val="12"/>
          <w:szCs w:val="12"/>
        </w:rPr>
        <w:t>02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 w:rsidR="00E2119D">
        <w:rPr>
          <w:rFonts w:ascii="Times New Roman" w:eastAsia="Calibri" w:hAnsi="Times New Roman" w:cs="Times New Roman"/>
          <w:i/>
          <w:sz w:val="12"/>
          <w:szCs w:val="12"/>
        </w:rPr>
        <w:t>февраля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 w:rsidR="00E2119D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119D">
        <w:rPr>
          <w:rFonts w:ascii="Times New Roman" w:eastAsia="Calibri" w:hAnsi="Times New Roman" w:cs="Times New Roman"/>
          <w:b/>
          <w:sz w:val="12"/>
          <w:szCs w:val="12"/>
        </w:rPr>
        <w:t>Состав штаба (оргкомитета) для подготовки и проведения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119D">
        <w:rPr>
          <w:rFonts w:ascii="Times New Roman" w:eastAsia="Calibri" w:hAnsi="Times New Roman" w:cs="Times New Roman"/>
          <w:b/>
          <w:sz w:val="12"/>
          <w:szCs w:val="12"/>
        </w:rPr>
        <w:t>субботника по уборке снега на общественных территориях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Савельев С.А. – заместитель Главы муниципального района Сергиевский;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Чернов А.Е. - заместитель Главы муниципального района Сергиевский;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Зеленина С.Н. – заместитель Главы муниципального района Сергиевский;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Заболотин С.Г. – заместитель Главы муниципального района Сергиевский;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Ганиева С.Р. – руководитель управления финансами администрации муниципального района Сергиевский;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Стрельцова И.П. – начальник отдела экологии, природных ресурсов и земельного контроля контрольного управления администрации муниципального района Сергиевский;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Абрамова Н.А. - руководитель Комитета по управлению муниципальным имуществом муниципального района Сергиевский;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Киселев А.Ю. – начальник отдела административной практики администрации муниципального района Сергиевский;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Коновалов С.И. – заместитель руководителя МКУ «Управление заказчика-застройщика, архитектуры и градостроительства» муниципального района Сергиевский (по согласованию);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Гришин Е.Г. – директор МКУ «Центр общественных организаций» (по согласованию);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Дадажанов Л.С. – Директор МАУ «Сервис» (по согласованию);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Главы сельских (городского) поселений (по согласованию).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764D" w:rsidRPr="0001764D" w:rsidRDefault="0001764D" w:rsidP="000176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50E3" w:rsidRPr="00B450E3" w:rsidRDefault="00B450E3" w:rsidP="00B45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50E3" w:rsidRPr="00B450E3" w:rsidRDefault="00B450E3" w:rsidP="00B45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50E3" w:rsidRPr="00B450E3" w:rsidRDefault="00B450E3" w:rsidP="00B45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450E3" w:rsidRPr="00B450E3" w:rsidRDefault="00B450E3" w:rsidP="00B45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ря 2024г.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малоимущими, 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на 2024 год по сельскому поселению Воротнее муниципального района Сергиевский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В соответствии со ст. 14  Жилищного кодекса Российской Федерации, ч.8 ст.4 Закона Самарской области от 05.07.2005г. №139-ГД «О жилище», Уставом сельского  поселения Воротнее муниципального района Сергиевский, учитывая величину прожиточного минимума в Самарской области, ежегодно устанавливаемую Правительством Самарской области, 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Воротнее муниципального района Сергиевский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B450E3">
        <w:rPr>
          <w:rFonts w:ascii="Times New Roman" w:eastAsia="Calibri" w:hAnsi="Times New Roman" w:cs="Times New Roman"/>
          <w:sz w:val="12"/>
          <w:szCs w:val="12"/>
        </w:rPr>
        <w:t>: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450E3">
        <w:rPr>
          <w:rFonts w:ascii="Times New Roman" w:eastAsia="Calibri" w:hAnsi="Times New Roman" w:cs="Times New Roman"/>
          <w:sz w:val="12"/>
          <w:szCs w:val="12"/>
        </w:rPr>
        <w:t>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1(одной) 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50E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50E3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Default="000B60F4" w:rsidP="00B450E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50E3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Т.А.Мамыкина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С.А.Никитин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B450E3" w:rsidRPr="00B450E3" w:rsidRDefault="00B450E3" w:rsidP="00B450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50E3" w:rsidRPr="00B450E3" w:rsidRDefault="00B450E3" w:rsidP="00B45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50E3" w:rsidRPr="00B450E3" w:rsidRDefault="00B450E3" w:rsidP="00B45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50E3" w:rsidRPr="00B450E3" w:rsidRDefault="00B450E3" w:rsidP="00B45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450E3" w:rsidRPr="00B450E3" w:rsidRDefault="00B450E3" w:rsidP="00B45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ря 2024г.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 w:rsidR="00153189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153189" w:rsidRDefault="00B450E3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B450E3" w:rsidRPr="00153189" w:rsidRDefault="00B450E3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Воротнее муниципального района Сергиевский на I квартал 2024 г.</w:t>
      </w:r>
    </w:p>
    <w:p w:rsidR="00B450E3" w:rsidRPr="00B450E3" w:rsidRDefault="00B450E3" w:rsidP="00B450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50E3" w:rsidRPr="00B450E3" w:rsidRDefault="00B450E3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«О жилище», Уставом </w:t>
      </w:r>
      <w:r w:rsidR="00153189" w:rsidRPr="00B450E3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153189" w:rsidRPr="00B450E3">
        <w:rPr>
          <w:rFonts w:ascii="Times New Roman" w:eastAsia="Calibri" w:hAnsi="Times New Roman" w:cs="Times New Roman"/>
          <w:sz w:val="12"/>
          <w:szCs w:val="12"/>
        </w:rPr>
        <w:t>Воротнее муниципального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Самарской области</w:t>
      </w:r>
    </w:p>
    <w:p w:rsidR="00B450E3" w:rsidRPr="00153189" w:rsidRDefault="00B450E3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450E3" w:rsidRPr="00B450E3" w:rsidRDefault="00B450E3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1. Утвердить по сельскому поселению </w:t>
      </w:r>
      <w:r w:rsidR="00153189" w:rsidRPr="00B450E3">
        <w:rPr>
          <w:rFonts w:ascii="Times New Roman" w:eastAsia="Calibri" w:hAnsi="Times New Roman" w:cs="Times New Roman"/>
          <w:sz w:val="12"/>
          <w:szCs w:val="12"/>
        </w:rPr>
        <w:t>Воротнее муниципального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среднюю стоимость одного квадратного метра общей площади жилья на I квартал 2024 г. в размере 19 606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B450E3" w:rsidRPr="00B450E3" w:rsidRDefault="00B450E3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2.</w:t>
      </w:r>
      <w:r w:rsidR="0015318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50E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450E3" w:rsidRPr="00B450E3" w:rsidRDefault="00B450E3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3.</w:t>
      </w:r>
      <w:r w:rsidR="0015318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50E3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Default="000B60F4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450E3" w:rsidRPr="00B450E3" w:rsidRDefault="00B450E3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15318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50E3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B450E3" w:rsidRPr="00B450E3" w:rsidRDefault="00B450E3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450E3" w:rsidRPr="00B450E3" w:rsidRDefault="00B450E3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Т.А.Мамыкина</w:t>
      </w:r>
    </w:p>
    <w:p w:rsidR="00B450E3" w:rsidRPr="00B450E3" w:rsidRDefault="00B450E3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450E3" w:rsidRPr="00B450E3" w:rsidRDefault="00B450E3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B450E3" w:rsidRPr="00B450E3" w:rsidRDefault="00B450E3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1764D" w:rsidRPr="0001764D" w:rsidRDefault="00B450E3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С.А.Никитин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ря 2024г.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153189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Елшанка муниципального района Сергиевский на 1 квартал 2024 г.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Елшанка муниципального района Сергиевский Самарской области, Собрание представителей сельского поселения Елшанка муниципального района Сергиевский Самарской области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1.</w:t>
      </w:r>
      <w:r w:rsidRPr="00153189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Елшанка муниципального района Сергиевский среднюю стоимость одного квадратного метра общей площади жилья на 1 квартал 2024 г. в размере 17 000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18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189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Default="000B60F4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189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Д.В.Осипов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1764D" w:rsidRPr="0001764D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А.В.Барабанов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янва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ря 2024г.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153189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малоимущими, 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>на 2024 год по сельскому поселению Елшанка муниципального района Сергиевский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В соответствии со ст. 14 Жилищного кодекса Российской Федерации, ч.8 ст.4 Закона Самарской области от 05.07.2005г. №139-ГД «О жилище», Уставом сельского  поселения Елшанка муниципального района Сергиевский, учитывая величину прожиточного минимума в Самарской области, ежегодно устанавливаемую Правительством Самарской области,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Елшанка муниципального района Сергиевский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189">
        <w:rPr>
          <w:rFonts w:ascii="Times New Roman" w:eastAsia="Calibri" w:hAnsi="Times New Roman" w:cs="Times New Roman"/>
          <w:sz w:val="12"/>
          <w:szCs w:val="12"/>
        </w:rPr>
        <w:t>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1(одной)</w:t>
      </w:r>
      <w:bookmarkStart w:id="0" w:name="_GoBack"/>
      <w:bookmarkEnd w:id="0"/>
      <w:r w:rsidRPr="00153189">
        <w:rPr>
          <w:rFonts w:ascii="Times New Roman" w:eastAsia="Calibri" w:hAnsi="Times New Roman" w:cs="Times New Roman"/>
          <w:sz w:val="12"/>
          <w:szCs w:val="12"/>
        </w:rPr>
        <w:t xml:space="preserve"> 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18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189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Default="000B60F4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189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Д.В.Осипов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А.В.Барабанов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ря 2024г.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153189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Кандабулак муниципального района Сергиевский на I квартал 2024 года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Кандабулак муниципального района Сергиевский Самарской области, Собрание представителей сельского поселения Кандабулак муниципального района Сергиевский Самарской области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5318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1. Утвердить по сельскому поселению Кандабулак муниципального района Сергиевский среднюю стоимость одного квадратного метра общей площади жилья на I квартал 2024 года в размере 11 923 рубля.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18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189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Default="000B60F4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189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С.И. Кадерова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153189" w:rsidRPr="00153189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B2B15" w:rsidRDefault="00153189" w:rsidP="001531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189">
        <w:rPr>
          <w:rFonts w:ascii="Times New Roman" w:eastAsia="Calibri" w:hAnsi="Times New Roman" w:cs="Times New Roman"/>
          <w:sz w:val="12"/>
          <w:szCs w:val="12"/>
        </w:rPr>
        <w:t>В.А. Литвиненко</w:t>
      </w:r>
    </w:p>
    <w:p w:rsidR="000B60F4" w:rsidRDefault="000B60F4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53189" w:rsidRPr="00B450E3" w:rsidRDefault="00ED0EB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153189"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53189">
        <w:rPr>
          <w:rFonts w:ascii="Times New Roman" w:eastAsia="Calibri" w:hAnsi="Times New Roman" w:cs="Times New Roman"/>
          <w:sz w:val="12"/>
          <w:szCs w:val="12"/>
        </w:rPr>
        <w:t>янва</w:t>
      </w:r>
      <w:r w:rsidR="00153189" w:rsidRPr="00B450E3">
        <w:rPr>
          <w:rFonts w:ascii="Times New Roman" w:eastAsia="Calibri" w:hAnsi="Times New Roman" w:cs="Times New Roman"/>
          <w:sz w:val="12"/>
          <w:szCs w:val="12"/>
        </w:rPr>
        <w:t xml:space="preserve">ря 2024г.                                             </w:t>
      </w:r>
      <w:r w:rsidR="00153189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153189"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 w:rsidR="00153189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ED0EB9" w:rsidRDefault="00ED0EB9" w:rsidP="00ED0E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0EB9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малоимущими, </w:t>
      </w:r>
    </w:p>
    <w:p w:rsidR="00ED0EB9" w:rsidRPr="00ED0EB9" w:rsidRDefault="00ED0EB9" w:rsidP="00ED0E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0EB9">
        <w:rPr>
          <w:rFonts w:ascii="Times New Roman" w:eastAsia="Calibri" w:hAnsi="Times New Roman" w:cs="Times New Roman"/>
          <w:b/>
          <w:sz w:val="12"/>
          <w:szCs w:val="12"/>
        </w:rPr>
        <w:t>на 2024 год по сельскому поселению Кандабулак муниципального района Сергиевский</w:t>
      </w:r>
    </w:p>
    <w:p w:rsidR="00ED0EB9" w:rsidRPr="00ED0EB9" w:rsidRDefault="00ED0EB9" w:rsidP="00ED0E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0EB9" w:rsidRPr="00ED0EB9" w:rsidRDefault="00ED0EB9" w:rsidP="00ED0E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EB9">
        <w:rPr>
          <w:rFonts w:ascii="Times New Roman" w:eastAsia="Calibri" w:hAnsi="Times New Roman" w:cs="Times New Roman"/>
          <w:sz w:val="12"/>
          <w:szCs w:val="12"/>
        </w:rPr>
        <w:t>В соответствии со ст. 14 Жилищного кодекса Российской Федерации, ч.8 ст.4 Закона Самарской области от 05.07.2005г. №139-ГД «О жилище», Уставом сельского  поселения Кандабулак муниципального района Сергиевский, учитывая величину прожиточного минимума в Самарской области, ежегодно устанавливаемую Правительством Самарской области,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Кандабулак муниципального района Сергиевский</w:t>
      </w:r>
    </w:p>
    <w:p w:rsidR="00ED0EB9" w:rsidRPr="00ED0EB9" w:rsidRDefault="00ED0EB9" w:rsidP="00ED0E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D0EB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D0EB9" w:rsidRPr="00ED0EB9" w:rsidRDefault="00ED0EB9" w:rsidP="00ED0E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EB9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D0EB9">
        <w:rPr>
          <w:rFonts w:ascii="Times New Roman" w:eastAsia="Calibri" w:hAnsi="Times New Roman" w:cs="Times New Roman"/>
          <w:sz w:val="12"/>
          <w:szCs w:val="12"/>
        </w:rPr>
        <w:t>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(одной) 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ED0EB9" w:rsidRPr="00ED0EB9" w:rsidRDefault="00ED0EB9" w:rsidP="00ED0E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EB9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D0EB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D0EB9" w:rsidRPr="00ED0EB9" w:rsidRDefault="00ED0EB9" w:rsidP="00ED0E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EB9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D0EB9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ED0EB9" w:rsidRPr="00ED0EB9" w:rsidRDefault="00ED0EB9" w:rsidP="00ED0E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0EB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D0EB9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ED0EB9" w:rsidRPr="00ED0EB9" w:rsidRDefault="00ED0EB9" w:rsidP="00ED0E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0EB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D0EB9" w:rsidRPr="00ED0EB9" w:rsidRDefault="00ED0EB9" w:rsidP="00ED0E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0EB9">
        <w:rPr>
          <w:rFonts w:ascii="Times New Roman" w:eastAsia="Calibri" w:hAnsi="Times New Roman" w:cs="Times New Roman"/>
          <w:sz w:val="12"/>
          <w:szCs w:val="12"/>
        </w:rPr>
        <w:t>С.И. Кадерова</w:t>
      </w:r>
    </w:p>
    <w:p w:rsidR="00ED0EB9" w:rsidRPr="00ED0EB9" w:rsidRDefault="00ED0EB9" w:rsidP="00ED0E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D0EB9" w:rsidRPr="00ED0EB9" w:rsidRDefault="00ED0EB9" w:rsidP="00ED0E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0EB9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ED0EB9" w:rsidRPr="00ED0EB9" w:rsidRDefault="00ED0EB9" w:rsidP="00ED0E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0EB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B2B15" w:rsidRDefault="00ED0EB9" w:rsidP="00ED0E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0EB9">
        <w:rPr>
          <w:rFonts w:ascii="Times New Roman" w:eastAsia="Calibri" w:hAnsi="Times New Roman" w:cs="Times New Roman"/>
          <w:sz w:val="12"/>
          <w:szCs w:val="12"/>
        </w:rPr>
        <w:t>В.А. Литвиненко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61402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53189" w:rsidRPr="00B450E3" w:rsidRDefault="00361402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01</w:t>
      </w:r>
      <w:r w:rsidR="00153189"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="00153189"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 w:rsidR="00153189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153189"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361402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Кармало-Аделяково муниципального района Сергиевский на I квартал 2024 г.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Кармало-Аделяково муниципального района Сергиевский Самарской области, Собрание представителей сельского поселения Кармало-Аделяково муниципального района Сергиевский Самарской области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1. Утвердить по сельскому поселению Кармало-Аделяково муниципального района Сергиевский среднюю стоимость одного квадратного метра общей площади жилья на I квартал 2024 г. в размере 11 161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Н.П.Малиновский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О.М.Карягин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61402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361402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малоимущими, 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>на 2024 год по сельскому поселению Кармало-Аделяково 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В соответствии со ст. 14 Жилищного кодекса Российской Федерации, ч.8 ст.4 Закона Самарской области от 05.07.2005г. №139-ГД «О жилище», Уставом сельского  поселения Кармало-Аделяково муниципального района Сергиевский, учитывая величину прожиточного минимума в Самарской области, ежегодно устанавливаемую Правительством Самарской области, 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Кармало-Аделяково 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361402">
        <w:rPr>
          <w:rFonts w:ascii="Times New Roman" w:eastAsia="Calibri" w:hAnsi="Times New Roman" w:cs="Times New Roman"/>
          <w:sz w:val="12"/>
          <w:szCs w:val="12"/>
        </w:rPr>
        <w:t>: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lastRenderedPageBreak/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(одной) 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61402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Н.П.Малиновский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О.М.Карягин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61402"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153189" w:rsidRPr="00B450E3" w:rsidRDefault="00153189" w:rsidP="001531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3189" w:rsidRPr="00B450E3" w:rsidRDefault="00153189" w:rsidP="001531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361402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малоимущими, 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>на 2024 год по сельскому поселению Красносельское 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В соответствии со ст. 14 Жилищного кодекса Российской Федерации, ч.8 ст.4 Закона Самарской области от 05.07.2005г. №139-ГД «О жилище», Уставом сельского  поселения Красносельское муниципального района Сергиевский, учитывая величину прожиточного минимума в Самарской области, ежегодно устанавливаемую Правительством Самарской области, 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Красносельское 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61402">
        <w:rPr>
          <w:rFonts w:ascii="Times New Roman" w:eastAsia="Calibri" w:hAnsi="Times New Roman" w:cs="Times New Roman"/>
          <w:sz w:val="12"/>
          <w:szCs w:val="12"/>
        </w:rPr>
        <w:t>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(одной) 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Default="000B60F4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Л.В.Мельник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Н.В.Вершков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361402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Красносельское муниципального района Сергиевский на I квартал 2024 г.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Красносельское муниципального района Сергиевский Самарской области, Собрание представителей сельского поселения Красносельское муниципального района Се</w:t>
      </w:r>
      <w:r>
        <w:rPr>
          <w:rFonts w:ascii="Times New Roman" w:eastAsia="Calibri" w:hAnsi="Times New Roman" w:cs="Times New Roman"/>
          <w:sz w:val="12"/>
          <w:szCs w:val="12"/>
        </w:rPr>
        <w:t>ргиевский Самарской области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140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1.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1 квартал 2024 г. в размере 13 517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Default="000B60F4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1402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Л.В.Мельник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1402" w:rsidRPr="00361402" w:rsidRDefault="00361402" w:rsidP="003614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1402">
        <w:rPr>
          <w:rFonts w:ascii="Times New Roman" w:eastAsia="Calibri" w:hAnsi="Times New Roman" w:cs="Times New Roman"/>
          <w:sz w:val="12"/>
          <w:szCs w:val="12"/>
        </w:rPr>
        <w:t>Н.В.Вершков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66834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Об установлении размера дохода, необходимого для признания граждан малоимущими,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 xml:space="preserve"> на 2024 год по сельскому поселению Липовка 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В соответствии со ст. 14 Жилищного кодекса Российской Федерации, ч.8 ст.4 Закона Самарской области от 05.07.2005г. №139-ГД «О жилище», Уставом сельского  поселения Липовка муниципального района Сергиевский, учитывая величину прожиточного минимума в Самарской области, ежегодно устанавливаемую Правительством Самарской области, 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Липовка 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(одной) 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6683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66834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="00366834">
        <w:rPr>
          <w:rFonts w:ascii="Times New Roman" w:eastAsia="Calibri" w:hAnsi="Times New Roman" w:cs="Times New Roman"/>
          <w:sz w:val="12"/>
          <w:szCs w:val="12"/>
        </w:rPr>
        <w:t xml:space="preserve">                    №04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Липовка муниципального района Сергиевский на I квартал 2024 г.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Липовка муниципального района Сергиевский Самарской области, Собрание представителей сельского поселения Липовка муниципального района Сергиевский Самарской области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1. Утвердить по сельскому поселению Липовка муниципального района Сергиевский среднюю стоимость одного квадратного метра общей площади жилья на 1 квартал 2024 г. в размере 16 592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53189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66834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361402" w:rsidRPr="00B450E3" w:rsidRDefault="00361402" w:rsidP="003614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61402" w:rsidRPr="00B450E3" w:rsidRDefault="00361402" w:rsidP="003614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366834">
        <w:rPr>
          <w:rFonts w:ascii="Times New Roman" w:eastAsia="Calibri" w:hAnsi="Times New Roman" w:cs="Times New Roman"/>
          <w:sz w:val="12"/>
          <w:szCs w:val="12"/>
        </w:rPr>
        <w:t>2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«Об утверждении средней стоимости одного квадратного метра общей площади жилья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Светлодольск муниципального района Сергиевский на I квартал 2024г.»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Светлодольск муниципального района Сергиевский Самарской области, Собрание представителей сельского поселения Светлодольск муниципального района Се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ргиевский Самарской области </w:t>
      </w:r>
      <w:r w:rsidRPr="00366834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Светлодольск муниципального района Сергиевский Самарской области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 xml:space="preserve">1. Утвердить по сельскому поселению Светлодольск муниципального района Сергиевский среднюю стоимость одного квадратного метра общей площади жилья на I квартал 2024г. в размере 30316,00 рублей. Данная величина применяется для определения стоимости приобретения </w:t>
      </w:r>
      <w:r w:rsidRPr="00366834">
        <w:rPr>
          <w:rFonts w:ascii="Times New Roman" w:eastAsia="Calibri" w:hAnsi="Times New Roman" w:cs="Times New Roman"/>
          <w:sz w:val="12"/>
          <w:szCs w:val="12"/>
        </w:rPr>
        <w:lastRenderedPageBreak/>
        <w:t>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Н.А.Анцинова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53189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Н.В.Андрюхин</w:t>
      </w:r>
    </w:p>
    <w:p w:rsidR="00366834" w:rsidRPr="00B450E3" w:rsidRDefault="00366834" w:rsidP="003668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66834" w:rsidRPr="00B450E3" w:rsidRDefault="00366834" w:rsidP="003668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366834" w:rsidRPr="00B450E3" w:rsidRDefault="00366834" w:rsidP="003668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02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 xml:space="preserve">«Об установлении размера дохода, необходимого для признания граждан малоимущими, 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на 2024 год по сельскому поселению Светлодольск муниципального района Сергиевский»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Светлодольск муниципального района Сергиевский,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 области»,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Светлодольск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, </w:t>
      </w:r>
      <w:r w:rsidRPr="00366834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Светлодольск 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Default="000B60F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Н.А.Анцинова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Глава  сельского поселения Светлодольск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Н.В.Андрюхин</w:t>
      </w:r>
    </w:p>
    <w:p w:rsidR="00366834" w:rsidRPr="00B450E3" w:rsidRDefault="00366834" w:rsidP="003668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66834" w:rsidRPr="00B450E3" w:rsidRDefault="00366834" w:rsidP="003668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FB6DCD"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366834" w:rsidRPr="00B450E3" w:rsidRDefault="00366834" w:rsidP="003668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Серноводск муниципального района Сергиевский на I квартал 2024года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Серноводск муниципального района Сергиевский Самарской области, Собрание Представителей сельского поселения Серноводск муниципального района Сергиевский Самарской области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36683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66834">
        <w:rPr>
          <w:rFonts w:ascii="Times New Roman" w:eastAsia="Calibri" w:hAnsi="Times New Roman" w:cs="Times New Roman"/>
          <w:sz w:val="12"/>
          <w:szCs w:val="12"/>
        </w:rPr>
        <w:t>Утвердить по сельскому поселению Серноводск муниципального района Сергиевский среднюю стоимость одного квадратного метра общей площади жилья на I квартал 2024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года в размере 39 500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Default="000B60F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Н.Ю. Саломасова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В.В. Тулгаев</w:t>
      </w:r>
    </w:p>
    <w:p w:rsidR="000B60F4" w:rsidRDefault="000B60F4" w:rsidP="003668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66834" w:rsidRPr="00B450E3" w:rsidRDefault="00366834" w:rsidP="003668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366834" w:rsidRPr="00B450E3" w:rsidRDefault="00366834" w:rsidP="003668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FB6DCD"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366834" w:rsidRPr="00B450E3" w:rsidRDefault="00366834" w:rsidP="003668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66834" w:rsidRPr="00B450E3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малоимущими, 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на 2024 год по сельскому поселению Серноводск 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В соответствии со ст. 14  Жилищного кодекса Российской Федерации,  ч.8 ст.4 Закона Самарской области от 05.07.2005г. №139-ГД «О жилище», Уставом сельского  поселения Серноводск муниципального района Сергиевский, учитывая величину прожиточного минимума в Самарской области, ежегодно устанавливаемую Правительством Самарской области, 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Серноводск муниципального района Сергиевский Самарской области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683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6834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Н.Ю. Саломасова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6834" w:rsidRPr="00366834" w:rsidRDefault="00366834" w:rsidP="003668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6834">
        <w:rPr>
          <w:rFonts w:ascii="Times New Roman" w:eastAsia="Calibri" w:hAnsi="Times New Roman" w:cs="Times New Roman"/>
          <w:sz w:val="12"/>
          <w:szCs w:val="12"/>
        </w:rPr>
        <w:t>В.В. Тулгаев</w:t>
      </w:r>
    </w:p>
    <w:p w:rsidR="00FB6DCD" w:rsidRPr="00B450E3" w:rsidRDefault="00FB6DCD" w:rsidP="00FB6D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B6DCD" w:rsidRPr="00B450E3" w:rsidRDefault="00FB6DCD" w:rsidP="00FB6D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FB6DCD" w:rsidRPr="00B450E3" w:rsidRDefault="00FB6DCD" w:rsidP="00FB6D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B6DCD" w:rsidRPr="00B450E3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B6DCD" w:rsidRPr="00B450E3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6DCD" w:rsidRPr="00B450E3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B6DCD" w:rsidRPr="00B450E3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FB6DCD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DCD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малоимущими, 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DCD">
        <w:rPr>
          <w:rFonts w:ascii="Times New Roman" w:eastAsia="Calibri" w:hAnsi="Times New Roman" w:cs="Times New Roman"/>
          <w:b/>
          <w:sz w:val="12"/>
          <w:szCs w:val="12"/>
        </w:rPr>
        <w:t>на 2024 год по сельскому поселению Черновка муниципального района Сергиевский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DCD" w:rsidRPr="00FB6DCD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В соответствии со ст. 14 Жилищного кодекса Российской Федерации, ч.8 ст.4 Закона Самарской области от 05.07.2005г. №139-ГД «О жилище», Уставом сельского поселения Черновка муниципального района Сергиевский, учитывая величину прожиточного минимума в Самарской области, ежегодно устанавливаемую Правительством Самарской области, 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6DCD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Черновка муниципального района Сергиевский Самарской области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B6DC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1. 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(одной) 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6DC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6DC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 сельского поселения Черновка</w:t>
      </w:r>
    </w:p>
    <w:p w:rsid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И.В.Милюкова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С.А.Белов</w:t>
      </w:r>
    </w:p>
    <w:p w:rsidR="00FB6DCD" w:rsidRPr="00B450E3" w:rsidRDefault="00FB6DCD" w:rsidP="00FB6D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B6DCD" w:rsidRPr="00B450E3" w:rsidRDefault="00FB6DCD" w:rsidP="00FB6D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FB6DCD" w:rsidRPr="00B450E3" w:rsidRDefault="00FB6DCD" w:rsidP="00FB6D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B6DCD" w:rsidRPr="00B450E3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B6DCD" w:rsidRPr="00B450E3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6DCD" w:rsidRPr="00B450E3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B6DCD" w:rsidRPr="00B450E3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FB6DCD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DCD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DCD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Черновка муниципального района Сергиевский на I квартал 2024 г.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DCD" w:rsidRPr="00FB6DCD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«О жилище», Уставом сельского поселения Черновка муниципального района Сергиевский Самарской области, Собрание представителей сельского поселения Черновка муниципального района </w:t>
      </w:r>
      <w:r w:rsidRPr="00FB6DCD">
        <w:rPr>
          <w:rFonts w:ascii="Times New Roman" w:eastAsia="Calibri" w:hAnsi="Times New Roman" w:cs="Times New Roman"/>
          <w:sz w:val="12"/>
          <w:szCs w:val="12"/>
        </w:rPr>
        <w:lastRenderedPageBreak/>
        <w:t>Се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ргиевский Самарской области </w:t>
      </w:r>
      <w:r w:rsidRPr="00FB6DCD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Черновка муниципального района Сергиевский Самарской области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B6DC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1.Утвердить по сельскому поселению Черновка муниципального района Сергиевский среднюю стоимость одного квадратного метра общей площади жилья на I квартал 2024 г. в размере 18 290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2.Опубликовать настоящее Решение в газете «Сергиевский вестник».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3.Настоящее Решение вступает в силу со дня его официального опубликования.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 сельского поселения Черновка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И.В.Милюкова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B6DCD" w:rsidRPr="00FB6DCD" w:rsidRDefault="00FB6DCD" w:rsidP="00FB6D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DCD">
        <w:rPr>
          <w:rFonts w:ascii="Times New Roman" w:eastAsia="Calibri" w:hAnsi="Times New Roman" w:cs="Times New Roman"/>
          <w:sz w:val="12"/>
          <w:szCs w:val="12"/>
        </w:rPr>
        <w:t>С.А.Белов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937EA1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>Об установлении размера дохода, необходимого для признания граждан малоимущими,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 xml:space="preserve"> на 2024 год по сельскому поселению Захаркино муниципального района Сергиевский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В соответствии со ст. 14  Жилищного кодекса Российской Федерации, ч.8 ст.4 Закона Самарской области от 05.07.2005г. №139-ГД «О жилище», Уставом сельского  поселения Захаркино муниципального района Сергиевский, учитывая величину прожиточного минимума в Самарской области, ежегодно устанавливаемую Правительством Самарской области, 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Захаркино муниципального района Сергиевский Самарской области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937EA1">
        <w:rPr>
          <w:rFonts w:ascii="Times New Roman" w:eastAsia="Calibri" w:hAnsi="Times New Roman" w:cs="Times New Roman"/>
          <w:sz w:val="12"/>
          <w:szCs w:val="12"/>
        </w:rPr>
        <w:t>: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1.Установить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(одной) 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EA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EA1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EA1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А.А.Жаркова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Д.П.Больсунов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937EA1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 xml:space="preserve">«Об утверждении средней стоимости одного квадратного метра общей площади жилья 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Захаркино муниципального района Сергиевский на I квартал 2024 г.»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Захаркино муниципального района Сергиевский Самарской области, Собрание представителей сельского поселения Захаркино муниципального района Сергиевский Самарской области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937EA1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Захаркино муниципального района Сергиевский среднюю стоимость одного квадратного метра общей площади жилья на I квартал 2024 г. в размере 11 895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EA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EA1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Default="000B60F4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EA1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А.А.Жаркова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Д.П.Больсунов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937EA1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Сургут муниципального района Сергиевский на I квартал 2024г.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Сургут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EA1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Сургут муниципального района Сергиевский Самарской области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EA1">
        <w:rPr>
          <w:rFonts w:ascii="Times New Roman" w:eastAsia="Calibri" w:hAnsi="Times New Roman" w:cs="Times New Roman"/>
          <w:sz w:val="12"/>
          <w:szCs w:val="12"/>
        </w:rPr>
        <w:t>Утвердить по сельскому поселению Сургут муниципального района Сергиевский Самарской области среднюю стоимость одного квадратного метра общей площади жилья на I квартал 2024г. в размере 38 500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EA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EA1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 сельского поселения Сургут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937EA1" w:rsidRPr="00B450E3" w:rsidRDefault="00937EA1" w:rsidP="00937E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37EA1" w:rsidRPr="00B450E3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937EA1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малоимущими, 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>на 2024 год по сельскому поселению Сургут муниципального района Сергиевский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В соответствии со ст. 14 Жилищного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кодекса Российской Федерации, </w:t>
      </w:r>
      <w:r w:rsidRPr="00937EA1">
        <w:rPr>
          <w:rFonts w:ascii="Times New Roman" w:eastAsia="Calibri" w:hAnsi="Times New Roman" w:cs="Times New Roman"/>
          <w:sz w:val="12"/>
          <w:szCs w:val="12"/>
        </w:rPr>
        <w:t>ч.8 ст.4 Закона Самарской области от 05.07.2005г. №139-ГД «О жилище», Уставом сельского  поселения Сургут муниципального района Сергиевский,  учитывая величину прожиточного минимума в Самарской области, ежегодно устанавливаемую Правительством Самарской области, 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Сургут муниципального района Сергиевский Самарской области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37EA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 xml:space="preserve">1. 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 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37EA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37EA1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 сельского поселения Сургут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EA1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0B60F4" w:rsidRPr="00B450E3" w:rsidRDefault="000B60F4" w:rsidP="000B60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B60F4" w:rsidRPr="00B450E3" w:rsidRDefault="000B60F4" w:rsidP="000B60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0B60F4" w:rsidRPr="00B450E3" w:rsidRDefault="000B60F4" w:rsidP="000B60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B60F4" w:rsidRPr="00B450E3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B60F4" w:rsidRPr="00B450E3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60F4" w:rsidRPr="00B450E3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B60F4" w:rsidRPr="00B450E3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0B60F4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60F4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малоимущими, 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60F4">
        <w:rPr>
          <w:rFonts w:ascii="Times New Roman" w:eastAsia="Calibri" w:hAnsi="Times New Roman" w:cs="Times New Roman"/>
          <w:b/>
          <w:sz w:val="12"/>
          <w:szCs w:val="12"/>
        </w:rPr>
        <w:t>на 2024 год по сельскому поселению Антоновка муниципального района Сергиевский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0F4" w:rsidRPr="000B60F4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В соответствии со ст. 14 Жилищного кодекса Российской Федерации, ч.8 ст.4 Закона Самарской области от 05.07.2005г. №139-ГД «О жилище», Уставом сельского поселения Антоновка муниципального района Сергиевский, учитывая величину прожиточного минимума в Самарской области, ежегодно устанавливаемую Правительством Самарской области,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Антоновка муниципального района Сергиевский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B60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lastRenderedPageBreak/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60F4">
        <w:rPr>
          <w:rFonts w:ascii="Times New Roman" w:eastAsia="Calibri" w:hAnsi="Times New Roman" w:cs="Times New Roman"/>
          <w:sz w:val="12"/>
          <w:szCs w:val="12"/>
        </w:rPr>
        <w:t>Установить на 2024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(одной) величины прожиточного минимума на душу населения и по основным социально-демографическим группам населения в Самарской области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60F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60F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60F4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А.И. Илларионов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И.о. Главы сельского поселения Антоновка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И.А. Секуняева</w:t>
      </w:r>
    </w:p>
    <w:p w:rsidR="000B60F4" w:rsidRPr="00B450E3" w:rsidRDefault="000B60F4" w:rsidP="000B60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B60F4" w:rsidRPr="00B450E3" w:rsidRDefault="000B60F4" w:rsidP="000B60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0B60F4" w:rsidRPr="00B450E3" w:rsidRDefault="000B60F4" w:rsidP="000B60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B60F4" w:rsidRPr="00B450E3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B60F4" w:rsidRPr="00B450E3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60F4" w:rsidRPr="00B450E3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0E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B60F4" w:rsidRPr="00B450E3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50E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0B60F4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60F4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Антоновка муниципального района Сергиевский</w:t>
      </w:r>
      <w:r w:rsidRPr="000B60F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60F4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0B60F4">
        <w:rPr>
          <w:rFonts w:ascii="Times New Roman" w:eastAsia="Calibri" w:hAnsi="Times New Roman" w:cs="Times New Roman"/>
          <w:b/>
          <w:sz w:val="12"/>
          <w:szCs w:val="12"/>
          <w:lang w:val="en-US"/>
        </w:rPr>
        <w:t>I</w:t>
      </w:r>
      <w:r w:rsidRPr="000B60F4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2024 г.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Антоновка муниципального района Сергиевский Самарской области, Собрание представителей сельского поселения Антоновка муниципального района Сергиевский Самарской области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B60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B60F4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Антоновка муниципального района Сергиевский среднюю стоимость одного квадратного метра общей площади жилья на </w:t>
      </w:r>
      <w:r w:rsidRPr="000B60F4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0B60F4">
        <w:rPr>
          <w:rFonts w:ascii="Times New Roman" w:eastAsia="Calibri" w:hAnsi="Times New Roman" w:cs="Times New Roman"/>
          <w:sz w:val="12"/>
          <w:szCs w:val="12"/>
        </w:rPr>
        <w:t xml:space="preserve"> квартал 2024г.</w:t>
      </w:r>
      <w:r w:rsidRPr="000B60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60F4">
        <w:rPr>
          <w:rFonts w:ascii="Times New Roman" w:eastAsia="Calibri" w:hAnsi="Times New Roman" w:cs="Times New Roman"/>
          <w:sz w:val="12"/>
          <w:szCs w:val="12"/>
        </w:rPr>
        <w:t>в размере 20 905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B60F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B60F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60F4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А.И. Илларионов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И.о. Главы сельского поселения Антоновка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0F4">
        <w:rPr>
          <w:rFonts w:ascii="Times New Roman" w:eastAsia="Calibri" w:hAnsi="Times New Roman" w:cs="Times New Roman"/>
          <w:sz w:val="12"/>
          <w:szCs w:val="12"/>
        </w:rPr>
        <w:t>И.А. Секуняева</w:t>
      </w:r>
    </w:p>
    <w:p w:rsidR="000B60F4" w:rsidRPr="000B60F4" w:rsidRDefault="000B60F4" w:rsidP="000B60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EA1" w:rsidRPr="00937EA1" w:rsidRDefault="00937EA1" w:rsidP="00937E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Default="001531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Default="001531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Default="001531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Default="001531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Default="001531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Default="001531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Default="001531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Default="001531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189" w:rsidRDefault="001531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28463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  <w:r w:rsidR="00D8420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463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C4EA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FF" w:rsidRDefault="00D302FF" w:rsidP="000F23DD">
      <w:pPr>
        <w:spacing w:after="0" w:line="240" w:lineRule="auto"/>
      </w:pPr>
      <w:r>
        <w:separator/>
      </w:r>
    </w:p>
  </w:endnote>
  <w:endnote w:type="continuationSeparator" w:id="0">
    <w:p w:rsidR="00D302FF" w:rsidRDefault="00D302FF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FF" w:rsidRDefault="00D302FF" w:rsidP="000F23DD">
      <w:pPr>
        <w:spacing w:after="0" w:line="240" w:lineRule="auto"/>
      </w:pPr>
      <w:r>
        <w:separator/>
      </w:r>
    </w:p>
  </w:footnote>
  <w:footnote w:type="continuationSeparator" w:id="0">
    <w:p w:rsidR="00D302FF" w:rsidRDefault="00D302FF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A1" w:rsidRDefault="00D302FF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937EA1">
          <w:fldChar w:fldCharType="begin"/>
        </w:r>
        <w:r w:rsidR="00937EA1">
          <w:instrText>PAGE   \* MERGEFORMAT</w:instrText>
        </w:r>
        <w:r w:rsidR="00937EA1">
          <w:fldChar w:fldCharType="separate"/>
        </w:r>
        <w:r w:rsidR="000B60F4">
          <w:rPr>
            <w:noProof/>
          </w:rPr>
          <w:t>3</w:t>
        </w:r>
        <w:r w:rsidR="00937EA1">
          <w:rPr>
            <w:noProof/>
          </w:rPr>
          <w:fldChar w:fldCharType="end"/>
        </w:r>
      </w:sdtContent>
    </w:sdt>
  </w:p>
  <w:p w:rsidR="00937EA1" w:rsidRDefault="00937EA1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937EA1" w:rsidRPr="00E93F32" w:rsidRDefault="00937EA1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2 февраля 2024 года, №8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931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937EA1" w:rsidRDefault="00937EA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EA1" w:rsidRPr="000443FC" w:rsidRDefault="00937EA1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937EA1" w:rsidRPr="00263DC0" w:rsidRDefault="00937EA1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937EA1" w:rsidRDefault="00937EA1"/>
  <w:p w:rsidR="00937EA1" w:rsidRDefault="00937EA1"/>
  <w:p w:rsidR="00937EA1" w:rsidRDefault="00937EA1"/>
  <w:p w:rsidR="00937EA1" w:rsidRDefault="00937EA1"/>
  <w:p w:rsidR="00937EA1" w:rsidRDefault="00937EA1"/>
  <w:p w:rsidR="00937EA1" w:rsidRDefault="00937EA1"/>
  <w:p w:rsidR="00937EA1" w:rsidRDefault="00937EA1"/>
  <w:p w:rsidR="00937EA1" w:rsidRDefault="00937EA1"/>
  <w:p w:rsidR="00937EA1" w:rsidRDefault="00937EA1"/>
  <w:p w:rsidR="00937EA1" w:rsidRDefault="00937EA1"/>
  <w:p w:rsidR="00937EA1" w:rsidRDefault="00937E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7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8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7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27"/>
  </w:num>
  <w:num w:numId="5">
    <w:abstractNumId w:val="21"/>
  </w:num>
  <w:num w:numId="6">
    <w:abstractNumId w:val="29"/>
  </w:num>
  <w:num w:numId="7">
    <w:abstractNumId w:val="19"/>
  </w:num>
  <w:num w:numId="8">
    <w:abstractNumId w:val="35"/>
  </w:num>
  <w:num w:numId="9">
    <w:abstractNumId w:val="26"/>
  </w:num>
  <w:num w:numId="10">
    <w:abstractNumId w:val="30"/>
  </w:num>
  <w:num w:numId="11">
    <w:abstractNumId w:val="38"/>
  </w:num>
  <w:num w:numId="12">
    <w:abstractNumId w:val="20"/>
  </w:num>
  <w:num w:numId="13">
    <w:abstractNumId w:val="36"/>
  </w:num>
  <w:num w:numId="14">
    <w:abstractNumId w:val="17"/>
  </w:num>
  <w:num w:numId="15">
    <w:abstractNumId w:val="31"/>
  </w:num>
  <w:num w:numId="16">
    <w:abstractNumId w:val="37"/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3"/>
  </w:num>
  <w:num w:numId="21">
    <w:abstractNumId w:val="22"/>
  </w:num>
  <w:num w:numId="22">
    <w:abstractNumId w:val="34"/>
  </w:num>
  <w:num w:numId="23">
    <w:abstractNumId w:val="23"/>
  </w:num>
  <w:num w:numId="24">
    <w:abstractNumId w:val="18"/>
  </w:num>
  <w:num w:numId="25">
    <w:abstractNumId w:val="39"/>
  </w:num>
  <w:num w:numId="26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51C3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64D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2B85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71C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0F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0F4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3A4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9CD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3A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5E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189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69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3C9B"/>
    <w:rsid w:val="00164360"/>
    <w:rsid w:val="00164484"/>
    <w:rsid w:val="00164549"/>
    <w:rsid w:val="00164AD6"/>
    <w:rsid w:val="00164C19"/>
    <w:rsid w:val="00164C4A"/>
    <w:rsid w:val="00164C6A"/>
    <w:rsid w:val="00164D4E"/>
    <w:rsid w:val="00165084"/>
    <w:rsid w:val="00165507"/>
    <w:rsid w:val="00165588"/>
    <w:rsid w:val="0016559D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1D5F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97F70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47A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41F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43D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63B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6DD"/>
    <w:rsid w:val="00287936"/>
    <w:rsid w:val="00287EDB"/>
    <w:rsid w:val="0029010A"/>
    <w:rsid w:val="0029066D"/>
    <w:rsid w:val="0029074F"/>
    <w:rsid w:val="0029077D"/>
    <w:rsid w:val="00290EC1"/>
    <w:rsid w:val="00290F6B"/>
    <w:rsid w:val="00291171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AF3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A4B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BA2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4E81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402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834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2B"/>
    <w:rsid w:val="003D1DBF"/>
    <w:rsid w:val="003D2ABE"/>
    <w:rsid w:val="003D2D63"/>
    <w:rsid w:val="003D2EE0"/>
    <w:rsid w:val="003D316C"/>
    <w:rsid w:val="003D32A7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546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98E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319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9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68D6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5F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52C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D94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99A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9FD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3A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9A1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05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8E6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1F0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5F9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74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2CA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633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9C6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47FC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978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B15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3BF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EA1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17D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2F8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27F80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E2F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5FAC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647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0E3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BC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4FE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1E59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BF78E8"/>
    <w:rsid w:val="00BF7D6D"/>
    <w:rsid w:val="00C0001F"/>
    <w:rsid w:val="00C002CE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D0F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4C47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4E1"/>
    <w:rsid w:val="00CA462E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42F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2FF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20A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4DA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D6B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8A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EAA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1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E7E57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119D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0E27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5A0A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4C3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AAD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79E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C5E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5FC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5A"/>
    <w:rsid w:val="00ED0474"/>
    <w:rsid w:val="00ED047E"/>
    <w:rsid w:val="00ED0916"/>
    <w:rsid w:val="00ED0C35"/>
    <w:rsid w:val="00ED0EB9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933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5E76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2F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2D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817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0D47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6DCD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2CE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0D47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370E-6876-4351-A3D2-9AA33F08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10096</Words>
  <Characters>57549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182</cp:revision>
  <cp:lastPrinted>2014-09-10T09:08:00Z</cp:lastPrinted>
  <dcterms:created xsi:type="dcterms:W3CDTF">2016-12-01T07:11:00Z</dcterms:created>
  <dcterms:modified xsi:type="dcterms:W3CDTF">2024-02-12T07:30:00Z</dcterms:modified>
</cp:coreProperties>
</file>